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9F42B" w14:textId="63760D3D" w:rsidR="00445777" w:rsidRDefault="00445777" w:rsidP="00BD7EF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BD7EF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do zaproszenia </w:t>
      </w:r>
      <w:r w:rsidR="00B312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Rady Nadzorczej spółki </w:t>
      </w:r>
      <w:r w:rsidR="00B312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B312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B312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B312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B312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B312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B312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Mazowiecki Szpital Wojewódzki Drewnica </w:t>
      </w:r>
      <w:r w:rsidR="00B312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/>
      </w:r>
      <w:r w:rsidR="00B312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B312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B312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B312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B312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B312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B312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Sp. z o.o. </w:t>
      </w:r>
      <w:r w:rsidRPr="00BD7EF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składania ofert</w:t>
      </w:r>
      <w:r w:rsidR="00B312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BD7EF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na wybór biegłego </w:t>
      </w:r>
      <w:r w:rsidR="00B312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B312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B312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B312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B312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B312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B312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BD7EF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rewidenta na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badanie sprawozdań</w:t>
      </w:r>
    </w:p>
    <w:p w14:paraId="4757B6F7" w14:textId="532E67DE" w:rsidR="00445777" w:rsidRPr="00BD7EF6" w:rsidRDefault="00445777" w:rsidP="00BD7EF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finansowych w </w:t>
      </w:r>
      <w:r w:rsidRPr="00BD7EF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lata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ch</w:t>
      </w:r>
      <w:r w:rsidRPr="00BD7EF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2019, 2020</w:t>
      </w:r>
    </w:p>
    <w:p w14:paraId="49BA48B2" w14:textId="77777777" w:rsidR="00445777" w:rsidRPr="00BD7EF6" w:rsidRDefault="00445777" w:rsidP="0084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0"/>
          <w:lang w:eastAsia="ar-SA"/>
        </w:rPr>
      </w:pPr>
    </w:p>
    <w:p w14:paraId="37356714" w14:textId="662D3212" w:rsidR="00445777" w:rsidRPr="00BD7EF6" w:rsidRDefault="00445777" w:rsidP="0084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0"/>
          <w:lang w:eastAsia="ar-SA"/>
        </w:rPr>
      </w:pPr>
      <w:r w:rsidRPr="00BD7EF6">
        <w:rPr>
          <w:rFonts w:ascii="Times New Roman" w:eastAsia="Times New Roman" w:hAnsi="Times New Roman" w:cs="Times New Roman"/>
          <w:b/>
          <w:color w:val="1F497D" w:themeColor="text2"/>
          <w:sz w:val="28"/>
          <w:szCs w:val="20"/>
          <w:lang w:eastAsia="ar-SA"/>
        </w:rPr>
        <w:t>WZÓR</w:t>
      </w:r>
    </w:p>
    <w:p w14:paraId="16C0313A" w14:textId="77777777" w:rsidR="00445777" w:rsidRDefault="00445777" w:rsidP="0084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</w:pPr>
    </w:p>
    <w:p w14:paraId="7FF4446C" w14:textId="77777777" w:rsidR="00846AE3" w:rsidRPr="00846AE3" w:rsidRDefault="00846AE3" w:rsidP="0084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  <w:t>UMOWA nr …….</w:t>
      </w:r>
    </w:p>
    <w:p w14:paraId="58F1D221" w14:textId="77777777" w:rsidR="00846AE3" w:rsidRPr="00846AE3" w:rsidRDefault="00846AE3" w:rsidP="0084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o opracowanie sprawozdania z badania sprawozdania finansowego </w:t>
      </w:r>
    </w:p>
    <w:p w14:paraId="50170F3C" w14:textId="77777777" w:rsidR="00846AE3" w:rsidRPr="00846AE3" w:rsidRDefault="00846AE3" w:rsidP="00846A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</w:p>
    <w:p w14:paraId="1FB04312" w14:textId="77777777" w:rsidR="00846AE3" w:rsidRPr="00846AE3" w:rsidRDefault="00550EE6" w:rsidP="00846A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w dniu ………………………………2019</w:t>
      </w:r>
      <w:r w:rsidR="00846AE3"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r. w Ząbkach, pomiędzy:</w:t>
      </w:r>
    </w:p>
    <w:p w14:paraId="4809CDF3" w14:textId="77777777" w:rsidR="00846AE3" w:rsidRPr="00846AE3" w:rsidRDefault="00846AE3" w:rsidP="00846A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3B2EB6E6" w14:textId="77777777" w:rsidR="00846AE3" w:rsidRPr="00846AE3" w:rsidRDefault="00846AE3" w:rsidP="00846AE3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Spółką „</w:t>
      </w:r>
      <w:r w:rsidRPr="00846AE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Mazowiecki Szpital Wojewódzki Drewnica" Sp. z o.o</w:t>
      </w:r>
      <w:r w:rsidRPr="0084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. </w:t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 siedzibą</w:t>
      </w:r>
      <w:r w:rsidRPr="0084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05-091 Ząbki, </w:t>
      </w:r>
      <w:r w:rsidRPr="0084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br/>
        <w:t xml:space="preserve">ul. Rychlińskiego 1, </w:t>
      </w:r>
      <w:r w:rsidRPr="00846AE3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wpisaną do rejestru przedsiębiorców Krajowego Rejestru Sądowego </w:t>
      </w:r>
      <w:r w:rsidRPr="00846AE3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br/>
        <w:t xml:space="preserve">w Sądzie Rejonowym dla m. st. Warszawy XIV Wydział Gospodarczy </w:t>
      </w:r>
      <w:r w:rsidRPr="00846A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Krajowego Rejestru Sądowego pod numerem KRS 0000349207, </w:t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imieniu której działają: </w:t>
      </w:r>
    </w:p>
    <w:p w14:paraId="0A2B644F" w14:textId="77777777" w:rsidR="00846AE3" w:rsidRPr="00846AE3" w:rsidRDefault="00846AE3" w:rsidP="00846A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3DB3DA81" w14:textId="77777777" w:rsidR="00846AE3" w:rsidRPr="00846AE3" w:rsidRDefault="00846AE3" w:rsidP="00846A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Roman Robert Jędrzejczak – Prezes Zarządu</w:t>
      </w:r>
    </w:p>
    <w:p w14:paraId="37D25C5B" w14:textId="77777777" w:rsidR="00846AE3" w:rsidRPr="00846AE3" w:rsidRDefault="00846AE3" w:rsidP="00846AE3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Przemysław Zaboklicki  – Członek Zarządu</w:t>
      </w:r>
    </w:p>
    <w:p w14:paraId="1C2DF291" w14:textId="77777777" w:rsidR="00846AE3" w:rsidRPr="00846AE3" w:rsidRDefault="00846AE3" w:rsidP="00846AE3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</w:p>
    <w:p w14:paraId="29BF608C" w14:textId="77777777" w:rsidR="00846AE3" w:rsidRPr="00846AE3" w:rsidRDefault="00846AE3" w:rsidP="00846A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zwaną w dalszej części umowy "Zleceniodawcą”</w:t>
      </w:r>
    </w:p>
    <w:p w14:paraId="2DE7935B" w14:textId="77777777" w:rsidR="00846AE3" w:rsidRPr="00846AE3" w:rsidRDefault="00846AE3" w:rsidP="00846A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a</w:t>
      </w:r>
    </w:p>
    <w:p w14:paraId="280CE240" w14:textId="77777777" w:rsidR="00846AE3" w:rsidRPr="00846AE3" w:rsidRDefault="00846AE3" w:rsidP="00846A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…………………..........................</w:t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z siedzibą w ………………………………………………., NIP …………………., wpisaną do rejestru przedsiębiorców Krajowego Rejestru Sądowego w …………………………………………………….. pod numerem …………………………, wpisaną na listę firm audytorskich prowadzoną przez Krajową Radę Biegłych Rewidentów pod numerem ……………….,</w:t>
      </w:r>
      <w:r w:rsidRPr="00846AE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</w:t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w imieniu której działa:  </w:t>
      </w:r>
    </w:p>
    <w:p w14:paraId="11508313" w14:textId="77777777" w:rsidR="00846AE3" w:rsidRPr="00846AE3" w:rsidRDefault="00846AE3" w:rsidP="00846A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58C130DD" w14:textId="77777777" w:rsidR="00846AE3" w:rsidRPr="00846AE3" w:rsidRDefault="00846AE3" w:rsidP="00846AE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ar-SA"/>
        </w:rPr>
        <w:t>………………………………………………………………………….</w:t>
      </w:r>
    </w:p>
    <w:p w14:paraId="067C7AA3" w14:textId="77777777" w:rsidR="00846AE3" w:rsidRPr="00846AE3" w:rsidRDefault="00846AE3" w:rsidP="00846A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ab/>
      </w:r>
    </w:p>
    <w:p w14:paraId="7079655A" w14:textId="77777777" w:rsidR="00846AE3" w:rsidRPr="00846AE3" w:rsidRDefault="00846AE3" w:rsidP="00846A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zwaną dalej „Zleceniobiorcą”,</w:t>
      </w:r>
    </w:p>
    <w:p w14:paraId="7C3218FD" w14:textId="77777777" w:rsidR="00846AE3" w:rsidRPr="00846AE3" w:rsidRDefault="00846AE3" w:rsidP="00846A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28F5A64F" w14:textId="77777777" w:rsidR="00846AE3" w:rsidRPr="00846AE3" w:rsidRDefault="00846AE3" w:rsidP="00846A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została zawarta umowa następującej treści:</w:t>
      </w:r>
    </w:p>
    <w:p w14:paraId="72F9FD09" w14:textId="77777777" w:rsidR="00846AE3" w:rsidRPr="00846AE3" w:rsidRDefault="00846AE3" w:rsidP="00846A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7B6D4863" w14:textId="77777777" w:rsidR="00846AE3" w:rsidRPr="00846AE3" w:rsidRDefault="00846AE3" w:rsidP="0084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§1.</w:t>
      </w:r>
    </w:p>
    <w:p w14:paraId="2A7F0390" w14:textId="77777777" w:rsidR="00846AE3" w:rsidRPr="00846AE3" w:rsidRDefault="00846AE3" w:rsidP="00846A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6367435E" w14:textId="77BFAAF9" w:rsidR="00181EDB" w:rsidRDefault="00846AE3" w:rsidP="00181EDB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1ED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Zleceniodawca zleca, a Zleceniobiorca zobowiązuje się do opracowania s</w:t>
      </w:r>
      <w:r w:rsidR="00E04FC5" w:rsidRPr="00181ED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prawozdania z badania sprawozdania finansowego</w:t>
      </w:r>
      <w:r w:rsidRPr="00181ED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Zleceniodawcy za </w:t>
      </w:r>
      <w:r w:rsidR="00CE6290" w:rsidRPr="00181ED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rok </w:t>
      </w:r>
      <w:r w:rsidR="00CE6290" w:rsidRPr="00181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obrotowy 2019</w:t>
      </w:r>
      <w:r w:rsidRPr="00181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r w:rsidRPr="00181E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zgodnie z ustawą z dnia 29.09.1994 r. o rachunkowości </w:t>
      </w:r>
      <w:r w:rsidR="00F76654" w:rsidRPr="00181E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(Dz. U. z</w:t>
      </w:r>
      <w:r w:rsidR="00181E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="00F76654" w:rsidRPr="00181E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2019 r., poz. 359)</w:t>
      </w:r>
      <w:r w:rsidRPr="00181E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ustawą z dnia 11.05.2017 r. o biegłych rewidentach, firmach audytorskich oraz o nadzorze publicznym (Dz. U. z 201</w:t>
      </w:r>
      <w:r w:rsidR="00F76654" w:rsidRPr="00181E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</w:t>
      </w:r>
      <w:r w:rsidRPr="00181E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r., poz. </w:t>
      </w:r>
      <w:r w:rsidR="00F76654" w:rsidRPr="00181E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1421</w:t>
      </w:r>
      <w:r w:rsidRPr="00181E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oraz uchwał</w:t>
      </w:r>
      <w:r w:rsidR="00181EDB" w:rsidRPr="00181E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ami</w:t>
      </w:r>
      <w:r w:rsidRPr="00181E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Krajowej Rady Biegłych Rewidentów</w:t>
      </w:r>
      <w:r w:rsidR="00181EDB" w:rsidRPr="00181E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w szczególności:</w:t>
      </w:r>
      <w:r w:rsidRPr="00181E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81EDB" w:rsidRPr="00181EDB">
        <w:rPr>
          <w:rFonts w:ascii="Times New Roman" w:hAnsi="Times New Roman" w:cs="Times New Roman"/>
          <w:sz w:val="24"/>
          <w:szCs w:val="24"/>
        </w:rPr>
        <w:t xml:space="preserve">nr 2041/37a/2018 z dnia 5 marca 2018 r. w sprawie krajowych standardów wykonywania zawodu, nr 2997/49a/2019 z dnia 9 stycznia 2019 r. w sprawie krajowych standardów badania (800 (Z), 805 (Z), 810 (Z)), nr 2039/37a/2018 z dnia 19 lutego 2018 r. w sprawie krajowych standardów badania (700 (Z), 701, 705 (Z), 706 (Z), 720 (Z), 260 (Z), 570 (Z)) </w:t>
      </w:r>
    </w:p>
    <w:p w14:paraId="721583A2" w14:textId="511AA5D4" w:rsidR="00CE6290" w:rsidRPr="00181EDB" w:rsidRDefault="00CE6290" w:rsidP="00181EDB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1ED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Zleceniodawca zleca, a Zleceniobiorca zobowiązuje się do opracowania s</w:t>
      </w:r>
      <w:r w:rsidR="00E04FC5" w:rsidRPr="00181ED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prawozdania z badania sprawozdania finansowego</w:t>
      </w:r>
      <w:r w:rsidRPr="00181ED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Zleceniodawcy za rok </w:t>
      </w:r>
      <w:r w:rsidRPr="00181ED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lastRenderedPageBreak/>
        <w:t xml:space="preserve">obrotowy 2020, </w:t>
      </w:r>
      <w:r w:rsidRPr="00181EDB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zgodnie z ustawą z dnia 29.09.1994 r. </w:t>
      </w:r>
      <w:r w:rsidR="00181EDB" w:rsidRPr="00181E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 rachunkowości (Dz. U. z</w:t>
      </w:r>
      <w:r w:rsidR="00181E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="00181EDB" w:rsidRPr="00181E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2019 r., poz. 359), ustawą z dnia 11.05.2017 r. o biegłych rewidentach, firmach audytorskich oraz o nadzorze publicznym (Dz. U. z 2019 r., poz. 1421) oraz uchwałami Krajowej Rady Biegłych Rewidentów, w szczególności: </w:t>
      </w:r>
      <w:r w:rsidR="00181EDB" w:rsidRPr="00181EDB">
        <w:rPr>
          <w:rFonts w:ascii="Times New Roman" w:hAnsi="Times New Roman" w:cs="Times New Roman"/>
          <w:sz w:val="24"/>
          <w:szCs w:val="24"/>
        </w:rPr>
        <w:t>nr 2041/37a/2018 z dnia 5 marca 2018 r. w sprawie krajowych standardów wykonywania zawodu, nr 2997/49a/2019 z dnia 9 stycznia 2019 r. w sprawie krajowych standardów badania (800 (Z), 805 (Z), 810 (Z)), nr 2039/37a/2018 z dnia 19 lutego 2018 r. w sprawie krajowych standardów badania (700 (Z), 701, 705 (Z), 706 (Z), 720 (Z), 260 (Z), 570 (Z))</w:t>
      </w:r>
    </w:p>
    <w:p w14:paraId="3E67C2EE" w14:textId="7133E071" w:rsidR="00846AE3" w:rsidRPr="00846AE3" w:rsidRDefault="00846AE3" w:rsidP="00846AE3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6A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razie wydania sprawozdań, o których mowa w ust. 1 </w:t>
      </w:r>
      <w:r w:rsidR="00E04FC5">
        <w:rPr>
          <w:rFonts w:ascii="Times New Roman" w:eastAsia="Times New Roman" w:hAnsi="Times New Roman" w:cs="Times New Roman"/>
          <w:sz w:val="24"/>
          <w:szCs w:val="24"/>
          <w:lang w:eastAsia="ar-SA"/>
        </w:rPr>
        <w:t>i ust.</w:t>
      </w:r>
      <w:r w:rsidR="00181E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04F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</w:t>
      </w:r>
      <w:r w:rsidRPr="00846AE3">
        <w:rPr>
          <w:rFonts w:ascii="Times New Roman" w:eastAsia="Times New Roman" w:hAnsi="Times New Roman" w:cs="Times New Roman"/>
          <w:sz w:val="24"/>
          <w:szCs w:val="24"/>
          <w:lang w:eastAsia="ar-SA"/>
        </w:rPr>
        <w:t>zawierających zastrzeżenia do prawidłowości lub rzetelności badanych sprawozdań finansowych, Zleceniobiorca przekaże Zleceniodawcy pisemne uzasadnienie.</w:t>
      </w:r>
    </w:p>
    <w:p w14:paraId="2DADFFA6" w14:textId="77777777" w:rsidR="00846AE3" w:rsidRPr="00846AE3" w:rsidRDefault="00846AE3" w:rsidP="00846A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07355F52" w14:textId="77777777" w:rsidR="00846AE3" w:rsidRPr="00846AE3" w:rsidRDefault="00846AE3" w:rsidP="0084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§ 2.</w:t>
      </w:r>
    </w:p>
    <w:p w14:paraId="2596825D" w14:textId="77777777" w:rsidR="00846AE3" w:rsidRPr="00846AE3" w:rsidRDefault="00846AE3" w:rsidP="00846A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1A13FEC2" w14:textId="77777777" w:rsidR="00846AE3" w:rsidRPr="00846AE3" w:rsidRDefault="00846AE3" w:rsidP="00846A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W celu umożliwienia Zleceniobiorcy prawidłowego wywiązania się z umowy Zleceniodawca:</w:t>
      </w:r>
    </w:p>
    <w:p w14:paraId="0C210B35" w14:textId="77777777" w:rsidR="00846AE3" w:rsidRPr="00846AE3" w:rsidRDefault="00846AE3" w:rsidP="00846AE3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w uzgodnionym ze Zleceniobiorcą terminie pod</w:t>
      </w:r>
      <w:r w:rsidR="00E04FC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a harmonogram zamknięcia ksiąg</w:t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;</w:t>
      </w:r>
    </w:p>
    <w:p w14:paraId="6AB7A29A" w14:textId="77777777" w:rsidR="00846AE3" w:rsidRPr="00846AE3" w:rsidRDefault="00846AE3" w:rsidP="00846AE3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udzieli potrzebnych informacji o sprawach przygotowywanych do postępowania sądowego  i znajdujących się w toku tego postępowania;</w:t>
      </w:r>
    </w:p>
    <w:p w14:paraId="21E5F08C" w14:textId="77777777" w:rsidR="00846AE3" w:rsidRPr="00846AE3" w:rsidRDefault="00846AE3" w:rsidP="00846AE3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złoży oświadczenie o kompletności ujęcia w księgach danych dotyczących przedmiotu umowy, w tym zobowiązań warunkowych oraz zdarzeń jakie nastąpiły po dacie bilansu, a także ważnych zdarzeń rzutujących na rzetelność i prawidłowość ksiąg </w:t>
      </w:r>
      <w:r w:rsidR="00550EE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br/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i sprawozdania finansowego, których drogą rewizji nie da się  ustalić;</w:t>
      </w:r>
    </w:p>
    <w:p w14:paraId="0D49F557" w14:textId="77777777" w:rsidR="00846AE3" w:rsidRPr="00846AE3" w:rsidRDefault="00846AE3" w:rsidP="00846AE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udostępni wszelkie niezbędne dla wykonania przedmiotu umowy dokumenty oraz dane elektroniczne (te także poza siedzibą jednostki) i będzie współpracować ze Zleceniobiorcą w celu prawidłowego wykonania badania; </w:t>
      </w:r>
    </w:p>
    <w:p w14:paraId="6955D335" w14:textId="77777777" w:rsidR="00846AE3" w:rsidRPr="00846AE3" w:rsidRDefault="00846AE3" w:rsidP="00846AE3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udostępni lokal i urządzenia niezbędne do wykonania badania, w tym dostęp do internetu; </w:t>
      </w:r>
    </w:p>
    <w:p w14:paraId="1C9498D5" w14:textId="77777777" w:rsidR="00846AE3" w:rsidRPr="00846AE3" w:rsidRDefault="00846AE3" w:rsidP="00846AE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umożliwi uzyskanie informacji związanych z przebiegiem badania od kontrahentów badanej jednostki, w tym także od banków i jej doradców prawnych;</w:t>
      </w:r>
    </w:p>
    <w:p w14:paraId="0BB7F188" w14:textId="77777777" w:rsidR="00846AE3" w:rsidRPr="00846AE3" w:rsidRDefault="00846AE3" w:rsidP="00846AE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poda Zleceniobiorcy daty przeprowadzenia inwentaryzacji, w celu umożliwienia ich obserwacji.</w:t>
      </w:r>
    </w:p>
    <w:p w14:paraId="2AB9B331" w14:textId="77777777" w:rsidR="00846AE3" w:rsidRPr="00846AE3" w:rsidRDefault="00846AE3" w:rsidP="00846A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311C2EE6" w14:textId="77777777" w:rsidR="00846AE3" w:rsidRPr="00846AE3" w:rsidRDefault="00846AE3" w:rsidP="0084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§ 3.</w:t>
      </w:r>
    </w:p>
    <w:p w14:paraId="21400E11" w14:textId="77777777" w:rsidR="00846AE3" w:rsidRPr="00846AE3" w:rsidRDefault="00846AE3" w:rsidP="00846A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316853DB" w14:textId="77777777" w:rsidR="00846AE3" w:rsidRPr="00846AE3" w:rsidRDefault="00846AE3" w:rsidP="00846AE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Zleceniobiorca zobowiązuje się do:</w:t>
      </w:r>
    </w:p>
    <w:p w14:paraId="0A65BC72" w14:textId="77777777" w:rsidR="00846AE3" w:rsidRPr="00846AE3" w:rsidRDefault="00E04FC5" w:rsidP="00846AE3">
      <w:pPr>
        <w:numPr>
          <w:ilvl w:val="0"/>
          <w:numId w:val="10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przeprowadzenia badań i opracowanie sprawozdań</w:t>
      </w:r>
      <w:r w:rsidR="00846AE3"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przez uprawnionych biegłych rewidentów, z tym, że osoby te mogą korzystać z pomocy </w:t>
      </w:r>
      <w:r w:rsidR="00846AE3" w:rsidRPr="00846AE3">
        <w:rPr>
          <w:rFonts w:ascii="Times New Roman" w:eastAsia="Times New Roman" w:hAnsi="Times New Roman" w:cs="Times New Roman"/>
          <w:sz w:val="24"/>
          <w:szCs w:val="20"/>
          <w:lang w:eastAsia="ar-SA"/>
        </w:rPr>
        <w:t>upoważnionych przez Zleceniobiorcę</w:t>
      </w:r>
      <w:r w:rsidR="00846AE3"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współpracowników nie posiadających kwalifikacji biegłego rewidenta,</w:t>
      </w:r>
    </w:p>
    <w:p w14:paraId="7BFB2A9E" w14:textId="0658A091" w:rsidR="00846AE3" w:rsidRPr="00846AE3" w:rsidRDefault="00846AE3" w:rsidP="00846AE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przeprowadzenia badań i opracowanie sprawozdań zgodnie z obowiązującymi krajowymi standardami </w:t>
      </w:r>
      <w:r w:rsidR="00181EDB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badań, krajowymi standardami wykonywania zawodu</w:t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, z zastosowaniem takiego wyboru dowodów i ksiąg, aby dokumentacja badania stanowiła wystarczającą podstawę do sporządzenia sprawozdania,</w:t>
      </w:r>
    </w:p>
    <w:p w14:paraId="6D9EDAFE" w14:textId="5E4D6C70" w:rsidR="00846AE3" w:rsidRPr="00846AE3" w:rsidRDefault="00537A90" w:rsidP="00846AE3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sporządzenia i </w:t>
      </w:r>
      <w:r w:rsidR="00E04FC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przekazania</w:t>
      </w:r>
      <w:r w:rsidR="00846AE3"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sprawozdań z</w:t>
      </w:r>
      <w:r w:rsidR="00E04FC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badań sprawozdań finansowych w terminach określonych w </w:t>
      </w:r>
      <w:r w:rsidR="00E04FC5"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§</w:t>
      </w:r>
      <w:r w:rsidR="00E04FC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5 </w:t>
      </w:r>
      <w:r w:rsidR="00181EDB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ust. </w:t>
      </w:r>
      <w:r w:rsidR="00E04FC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2 i </w:t>
      </w:r>
      <w:r w:rsidR="00181EDB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ust.</w:t>
      </w:r>
      <w:r w:rsidR="00E04FC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3</w:t>
      </w:r>
      <w:r w:rsidR="00846AE3"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,</w:t>
      </w:r>
    </w:p>
    <w:p w14:paraId="02443C30" w14:textId="77777777" w:rsidR="00846AE3" w:rsidRPr="00846AE3" w:rsidRDefault="00846AE3" w:rsidP="00846AE3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uczestniczenia na zaproszenie Rady Nadzorczej Spółki Mazowiecki Szpital Wojewódzki Drewnica Sp. z o.o. w jej posiedzeniu dotyczącym oceny sprawozdań finansowych za lata 2019 i 2020, w celu udzielenia wyjaśnień dotyczących badania.</w:t>
      </w:r>
    </w:p>
    <w:p w14:paraId="0EC59EEF" w14:textId="77777777" w:rsidR="00846AE3" w:rsidRPr="00846AE3" w:rsidRDefault="00846AE3" w:rsidP="00846AE3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 w:rsidDel="00A825DF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</w:t>
      </w:r>
    </w:p>
    <w:p w14:paraId="3894504E" w14:textId="77777777" w:rsidR="00EA60A1" w:rsidRDefault="00EA60A1" w:rsidP="0084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2CD985B9" w14:textId="77777777" w:rsidR="00EA60A1" w:rsidRDefault="00EA60A1" w:rsidP="0084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2FEBC554" w14:textId="77777777" w:rsidR="00EA60A1" w:rsidRDefault="00EA60A1" w:rsidP="0084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4E6EF1B8" w14:textId="77777777" w:rsidR="00846AE3" w:rsidRPr="00846AE3" w:rsidRDefault="00846AE3" w:rsidP="0084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§ 4.</w:t>
      </w:r>
    </w:p>
    <w:p w14:paraId="113C07D9" w14:textId="77777777" w:rsidR="00846AE3" w:rsidRPr="00846AE3" w:rsidRDefault="00846AE3" w:rsidP="00846A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4705C7CE" w14:textId="77777777" w:rsidR="00846AE3" w:rsidRPr="00846AE3" w:rsidRDefault="00846AE3" w:rsidP="00846A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1.  Zleceniobiorca jest upoważniony do sporządzenia dokumentacji roboczej badania, która jest własnością podmiotu uprawnionego do badania i zawiera wszelkie elementy niezbędne do tego, aby doświadczony biegły rewident nie biorący udziału w badaniu sprawozdania finansowego i ksiąg rachunkowych, mógł na jej podstawie prześledzić jego tok oraz znaleźć uzasadnienie dla wydania rzetelnych sprawozdań z badań. </w:t>
      </w:r>
    </w:p>
    <w:p w14:paraId="43CEF79D" w14:textId="77777777" w:rsidR="00846AE3" w:rsidRPr="00846AE3" w:rsidRDefault="00846AE3" w:rsidP="00846A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2. Zleceniobiorca ponosi odpowiedzialność za rzetelność i prawidłowość badania     sprawozdania finansowego oraz zastosowanie takiego doboru dowodów i ksiąg, aby     dokumentacja badania stanowiła wystarczającą podstawę sporządzenia sprawozdania.</w:t>
      </w:r>
    </w:p>
    <w:p w14:paraId="75FE0A57" w14:textId="77777777" w:rsidR="00846AE3" w:rsidRPr="00846AE3" w:rsidRDefault="00846AE3" w:rsidP="00846A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3.  Zleceniobiorca nie ponosi odpowiedzialności za nie ujawnienie tych nieprawidłowości, które mogą być nieujawnione na skutek zastosowania badania wyrywkowego dowodów </w:t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br/>
        <w:t>i ksiąg.</w:t>
      </w:r>
    </w:p>
    <w:p w14:paraId="2DDF904F" w14:textId="77777777" w:rsidR="00846AE3" w:rsidRPr="00846AE3" w:rsidRDefault="00846AE3" w:rsidP="00846AE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4.  Zadaniem Zleceniobiorcy jest zbadanie i sporządzenie sprawozdania zawierającego informację o rzetelności, prawidłowości i jasności sprawozdania finansowego oraz prawidłowości ksiąg rachunkowych stanowiących podstawę jego sporządzenia. </w:t>
      </w:r>
    </w:p>
    <w:p w14:paraId="1FC97788" w14:textId="277E78C7" w:rsidR="00846AE3" w:rsidRPr="00846AE3" w:rsidRDefault="00537A90" w:rsidP="00846AE3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="00846AE3" w:rsidRPr="00846A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846AE3" w:rsidRPr="00846AE3">
        <w:rPr>
          <w:rFonts w:ascii="Times New Roman" w:eastAsia="Times New Roman" w:hAnsi="Times New Roman" w:cs="Times New Roman"/>
          <w:sz w:val="24"/>
          <w:szCs w:val="24"/>
          <w:lang w:eastAsia="ar-SA"/>
        </w:rPr>
        <w:t>Zleceniobiorca zobowiązuje się przeprowadzić badanie w taki sposób, że:</w:t>
      </w:r>
    </w:p>
    <w:p w14:paraId="0EFB5462" w14:textId="77777777" w:rsidR="00846AE3" w:rsidRPr="00846AE3" w:rsidRDefault="00846AE3" w:rsidP="00846AE3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AE3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zobowiązania, wynikające z niniejszej umowy, zostaną wypełnione z należytą starannością zawodową i rzetelnością;</w:t>
      </w:r>
    </w:p>
    <w:p w14:paraId="5AE0DB03" w14:textId="77777777" w:rsidR="00846AE3" w:rsidRPr="00846AE3" w:rsidRDefault="00846AE3" w:rsidP="00846AE3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A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wszystkie finansowe i inne informacje uzyskane w czasie badania zostaną zachowane </w:t>
      </w:r>
      <w:r w:rsidRPr="00846AE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tajemnicy;</w:t>
      </w:r>
    </w:p>
    <w:p w14:paraId="7F3EF0C1" w14:textId="77777777" w:rsidR="00846AE3" w:rsidRPr="00846AE3" w:rsidRDefault="00846AE3" w:rsidP="00846AE3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AE3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dokumentacja badania będzie przechowywana przez Zleceniobiorcę przez pięć lat od daty sporządzenia sprawozdania z badania.</w:t>
      </w:r>
    </w:p>
    <w:p w14:paraId="2CA7272F" w14:textId="39EC3EE3" w:rsidR="00846AE3" w:rsidRPr="00846AE3" w:rsidRDefault="00537A90" w:rsidP="00846A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6</w:t>
      </w:r>
      <w:r w:rsidR="00846AE3"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. </w:t>
      </w:r>
      <w:r w:rsidR="00846AE3" w:rsidRPr="00846AE3">
        <w:rPr>
          <w:rFonts w:ascii="Times New Roman" w:eastAsia="Times New Roman" w:hAnsi="Times New Roman" w:cs="Times New Roman"/>
          <w:sz w:val="24"/>
          <w:lang w:eastAsia="ar-SA"/>
        </w:rPr>
        <w:t>Zleceniobiorca zobowiązuje się poinformować Zleceniodawcę o zauważonych w trakcie badania istotnych naruszeniach prawa oraz o problemach w systemie rachunkowym Zleceniodawcy.</w:t>
      </w:r>
    </w:p>
    <w:p w14:paraId="2396EE59" w14:textId="77777777" w:rsidR="00846AE3" w:rsidRPr="00846AE3" w:rsidRDefault="00846AE3" w:rsidP="00846AE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70428F9D" w14:textId="77777777" w:rsidR="00846AE3" w:rsidRPr="00846AE3" w:rsidRDefault="00846AE3" w:rsidP="0084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§ 5.</w:t>
      </w:r>
    </w:p>
    <w:p w14:paraId="448C7E95" w14:textId="77777777" w:rsidR="00846AE3" w:rsidRPr="00846AE3" w:rsidRDefault="00846AE3" w:rsidP="00846A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5CE10068" w14:textId="77777777" w:rsidR="00846AE3" w:rsidRPr="00846AE3" w:rsidRDefault="00E04FC5" w:rsidP="00846AE3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Badania sprawozdań finansowych</w:t>
      </w:r>
      <w:r w:rsidR="00846AE3"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za la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ta obrotowe 2019 i 2020 zostaną</w:t>
      </w:r>
      <w:r w:rsidR="00846AE3"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przeprowadzone w dwóch etapach:</w:t>
      </w:r>
    </w:p>
    <w:p w14:paraId="3ED96D4C" w14:textId="77777777" w:rsidR="00846AE3" w:rsidRPr="00846AE3" w:rsidRDefault="00846AE3" w:rsidP="00846AE3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badanie wstępne obejmujące między innymi: </w:t>
      </w:r>
    </w:p>
    <w:p w14:paraId="3642DC72" w14:textId="77777777" w:rsidR="00846AE3" w:rsidRPr="00846AE3" w:rsidRDefault="00846AE3" w:rsidP="00846AE3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ab/>
        <w:t xml:space="preserve">- przegląd ksiąg </w:t>
      </w:r>
    </w:p>
    <w:p w14:paraId="3E0FC11B" w14:textId="77777777" w:rsidR="00846AE3" w:rsidRPr="00846AE3" w:rsidRDefault="00846AE3" w:rsidP="00846AE3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ab/>
        <w:t>- funkcjonowanie kontroli wewnętrznej</w:t>
      </w:r>
    </w:p>
    <w:p w14:paraId="7D6FEB6B" w14:textId="77777777" w:rsidR="00846AE3" w:rsidRPr="00846AE3" w:rsidRDefault="00846AE3" w:rsidP="00846AE3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ab/>
        <w:t xml:space="preserve">- dokumentację organizacyjną, protokoły pokontrolne </w:t>
      </w:r>
    </w:p>
    <w:p w14:paraId="49A75411" w14:textId="77777777" w:rsidR="00846AE3" w:rsidRPr="00846AE3" w:rsidRDefault="00846AE3" w:rsidP="00846AE3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badanie właściwe.</w:t>
      </w:r>
    </w:p>
    <w:p w14:paraId="3350F51B" w14:textId="77777777" w:rsidR="00846AE3" w:rsidRPr="00846AE3" w:rsidRDefault="00846AE3" w:rsidP="00846AE3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2. </w:t>
      </w:r>
      <w:r w:rsidRPr="00846AE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Badanie, sporządzenie oraz przekazanie sprawozdania z</w:t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badania za rok obrotowy 2019 zostanie wykonane w terminie </w:t>
      </w:r>
      <w:r w:rsidRPr="00846AE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do dni</w:t>
      </w:r>
      <w:r w:rsidR="001C0DB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a </w:t>
      </w:r>
      <w:r w:rsidR="00A71EA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15 marca 2020</w:t>
      </w:r>
      <w:r w:rsidR="001C0DB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r.</w:t>
      </w:r>
    </w:p>
    <w:p w14:paraId="43D7D9FC" w14:textId="77777777" w:rsidR="00846AE3" w:rsidRPr="00846AE3" w:rsidRDefault="00846AE3" w:rsidP="00846AE3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3. </w:t>
      </w:r>
      <w:r w:rsidRPr="00846AE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Badanie, sporządzenie oraz </w:t>
      </w:r>
      <w:r w:rsidRPr="00846AE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przekazanie sprawozdania z</w:t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badania za rok obrotowy 2020 zostanie wykonane w terminie</w:t>
      </w:r>
      <w:r w:rsidRPr="00846AE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do </w:t>
      </w:r>
      <w:r w:rsidRPr="00846AE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dnia </w:t>
      </w:r>
      <w:r w:rsidR="00A71EA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15 marca 2021</w:t>
      </w:r>
      <w:r w:rsidR="001C0DB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r.</w:t>
      </w:r>
    </w:p>
    <w:p w14:paraId="4AD275D5" w14:textId="77777777" w:rsidR="00846AE3" w:rsidRPr="00846AE3" w:rsidRDefault="00846AE3" w:rsidP="00846AE3">
      <w:pPr>
        <w:widowControl w:val="0"/>
        <w:numPr>
          <w:ilvl w:val="0"/>
          <w:numId w:val="14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846AE3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846A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46AE3">
        <w:rPr>
          <w:rFonts w:ascii="Times New Roman" w:eastAsia="Times New Roman" w:hAnsi="Times New Roman" w:cs="Tahoma"/>
          <w:sz w:val="24"/>
          <w:szCs w:val="24"/>
          <w:lang w:eastAsia="ar-SA"/>
        </w:rPr>
        <w:t>Odbiór przedmiotu umowy (odpowiednio za każdy rok obrotowy) nastąpi poprzez protokolarne przekazanie Zleceniodawcy w jego siedzibie dokumentacji w postaci czterech egzemplarzy w wersji papierowej i jednego egzemplarza na nośniku elektronicznym (płyta CD) obejmującej:</w:t>
      </w:r>
    </w:p>
    <w:p w14:paraId="06FF4BB1" w14:textId="77777777" w:rsidR="00846AE3" w:rsidRPr="00846AE3" w:rsidRDefault="00846AE3" w:rsidP="00846AE3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846AE3">
        <w:rPr>
          <w:rFonts w:ascii="Times New Roman" w:eastAsia="Times New Roman" w:hAnsi="Times New Roman" w:cs="Tahoma"/>
          <w:sz w:val="24"/>
          <w:szCs w:val="24"/>
          <w:lang w:eastAsia="ar-SA"/>
        </w:rPr>
        <w:t>sprawozdanie z przebiegu badania sprawozdania finansowego,</w:t>
      </w:r>
    </w:p>
    <w:p w14:paraId="0B077A94" w14:textId="77777777" w:rsidR="00846AE3" w:rsidRPr="00846AE3" w:rsidRDefault="00846AE3" w:rsidP="00846AE3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846AE3">
        <w:rPr>
          <w:rFonts w:ascii="Times New Roman" w:eastAsia="Times New Roman" w:hAnsi="Times New Roman" w:cs="Tahoma"/>
          <w:sz w:val="24"/>
          <w:szCs w:val="24"/>
          <w:lang w:eastAsia="ar-SA"/>
        </w:rPr>
        <w:t>wykaz uchybień w systemie rachunkowości i kontroli wewnętrznej (w przypadku ich wystąpienia).</w:t>
      </w:r>
    </w:p>
    <w:p w14:paraId="38F638DD" w14:textId="77777777" w:rsidR="00846AE3" w:rsidRPr="00846AE3" w:rsidRDefault="00846AE3" w:rsidP="00846AE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8F0397F" w14:textId="77777777" w:rsidR="00846AE3" w:rsidRPr="00846AE3" w:rsidRDefault="00846AE3" w:rsidP="00846A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12DA945B" w14:textId="77777777" w:rsidR="00846AE3" w:rsidRPr="00846AE3" w:rsidRDefault="00846AE3" w:rsidP="0084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§ 6.</w:t>
      </w:r>
    </w:p>
    <w:p w14:paraId="667A2B04" w14:textId="77777777" w:rsidR="00846AE3" w:rsidRPr="00846AE3" w:rsidRDefault="00846AE3" w:rsidP="0084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77D12EFD" w14:textId="77777777" w:rsidR="00846AE3" w:rsidRPr="00846AE3" w:rsidRDefault="00846AE3" w:rsidP="00846A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Wynagrodzenie za wykonanie przedmiotu umowy określonego w § 1 ust. 1 ustala się na  kwotę ………………………….</w:t>
      </w:r>
      <w:r w:rsidRPr="00846AE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</w:t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(słownie: ………………………………), tj.</w:t>
      </w:r>
      <w:r w:rsidRPr="00846AE3" w:rsidDel="001852E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</w:t>
      </w:r>
      <w:r w:rsidRPr="00846AE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………………… zł brutto </w:t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(słownie: ………………………………….).</w:t>
      </w:r>
    </w:p>
    <w:p w14:paraId="2F048763" w14:textId="77777777" w:rsidR="00846AE3" w:rsidRPr="00846AE3" w:rsidRDefault="00846AE3" w:rsidP="0084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5BCAB4F5" w14:textId="77777777" w:rsidR="00846AE3" w:rsidRPr="00846AE3" w:rsidRDefault="00846AE3" w:rsidP="0084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§ 7.</w:t>
      </w:r>
    </w:p>
    <w:p w14:paraId="0A8D0C99" w14:textId="77777777" w:rsidR="00846AE3" w:rsidRPr="00846AE3" w:rsidRDefault="00846AE3" w:rsidP="00846A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Wynagrodzenie za wykonanie przedmiotu umowy określonego w § 1 ust. 2 ustala się na  kwotę …………………………………</w:t>
      </w:r>
      <w:r w:rsidRPr="00846AE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</w:t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(słownie: ……………………………….), tj.</w:t>
      </w:r>
      <w:r w:rsidRPr="00846AE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……………………..brutto </w:t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(słownie: …………………………………………..).</w:t>
      </w:r>
    </w:p>
    <w:p w14:paraId="60290B25" w14:textId="77777777" w:rsidR="00846AE3" w:rsidRPr="00846AE3" w:rsidRDefault="00846AE3" w:rsidP="0084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219D61CF" w14:textId="77777777" w:rsidR="00846AE3" w:rsidRPr="00846AE3" w:rsidRDefault="00846AE3" w:rsidP="0084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§ 8.</w:t>
      </w:r>
    </w:p>
    <w:p w14:paraId="2DBE1419" w14:textId="77777777" w:rsidR="00846AE3" w:rsidRPr="00846AE3" w:rsidRDefault="00846AE3" w:rsidP="0084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7015CB03" w14:textId="77777777" w:rsidR="00846AE3" w:rsidRPr="00846AE3" w:rsidRDefault="00846AE3" w:rsidP="00846A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Wynagrodzenie określone w § 6 i </w:t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§ 7 </w:t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obejmuje wszystkie koszty usługi wraz z kosztami dojazdu do siedziby Zamawiającego, zakwaterowania, podróży służbowych itp. </w:t>
      </w:r>
    </w:p>
    <w:p w14:paraId="0F1A1A52" w14:textId="77777777" w:rsidR="00846AE3" w:rsidRPr="00846AE3" w:rsidRDefault="00846AE3" w:rsidP="00846A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77706260" w14:textId="77777777" w:rsidR="00921C3E" w:rsidRDefault="00921C3E" w:rsidP="0084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2D7AEB9F" w14:textId="77777777" w:rsidR="00846AE3" w:rsidRPr="00846AE3" w:rsidRDefault="00846AE3" w:rsidP="0084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§ 9.</w:t>
      </w:r>
    </w:p>
    <w:p w14:paraId="5FADF838" w14:textId="77777777" w:rsidR="00846AE3" w:rsidRPr="00846AE3" w:rsidRDefault="00846AE3" w:rsidP="0084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301864CC" w14:textId="77777777" w:rsidR="00846AE3" w:rsidRPr="00846AE3" w:rsidRDefault="00846AE3" w:rsidP="00846A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1. Wynagrodzenie </w:t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określone w § 6 i </w:t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§ 7 płatne będzie po podpisaniu protokołu odbioru, o którym mowa w § 5 ust. 4, w terminie 30 dni liczonych od dnia otrzymania przez Zleceniodawcę prawidłowo wystawionej faktury VAT, na numer rachunku bankowego Zleceniobiorcy wskazany na fakturze. </w:t>
      </w:r>
    </w:p>
    <w:p w14:paraId="32DFA187" w14:textId="77777777" w:rsidR="00846AE3" w:rsidRPr="00846AE3" w:rsidRDefault="00846AE3" w:rsidP="00846AE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Za datę zapłaty przyjmuje się datę obciążenia rachunku bankowego Zleceniodawcy.</w:t>
      </w:r>
    </w:p>
    <w:p w14:paraId="48449375" w14:textId="77777777" w:rsidR="00846AE3" w:rsidRPr="00846AE3" w:rsidRDefault="00846AE3" w:rsidP="00846AE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Zleceniodawca oświadcza, że jest uprawniony do otrzymywania faktur VAT </w:t>
      </w:r>
      <w:r w:rsidRPr="00846AE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br/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i upoważnia Zleceniobiorcę do wystawienia faktur VAT bez swego podpisu. </w:t>
      </w:r>
    </w:p>
    <w:p w14:paraId="09D9BA10" w14:textId="77777777" w:rsidR="00846AE3" w:rsidRPr="00846AE3" w:rsidRDefault="00846AE3" w:rsidP="00846A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00C3A107" w14:textId="77777777" w:rsidR="00846AE3" w:rsidRPr="00846AE3" w:rsidRDefault="00921C3E" w:rsidP="00846AE3">
      <w:pPr>
        <w:suppressAutoHyphens/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§ 10</w:t>
      </w:r>
      <w:r w:rsidR="00846AE3"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.</w:t>
      </w:r>
    </w:p>
    <w:p w14:paraId="6C053945" w14:textId="77777777" w:rsidR="00846AE3" w:rsidRPr="00846AE3" w:rsidRDefault="00846AE3" w:rsidP="00846A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Zleceniodawca może odstąpić od umowy jeżeli z przebiegu wykonywania umowy przez Zleceniobiorcę wynika w oczywisty sposób, że Zleceniobiorca nie wykona umowy </w:t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br/>
        <w:t>w terminie określonym w § 5 ust. 2 i ust. 3, w terminie do 30 dni od dnia wystąpienia okoliczności uzasadniających skorzystanie przez Zleceniodawcę z umownego prawa do odstąpienia.</w:t>
      </w:r>
    </w:p>
    <w:p w14:paraId="1F7300F5" w14:textId="77777777" w:rsidR="00846AE3" w:rsidRPr="00846AE3" w:rsidRDefault="00846AE3" w:rsidP="00846A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19F883CF" w14:textId="77777777" w:rsidR="00846AE3" w:rsidRPr="00846AE3" w:rsidRDefault="00921C3E" w:rsidP="0084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§ 11</w:t>
      </w:r>
      <w:r w:rsidR="00846AE3"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.</w:t>
      </w:r>
    </w:p>
    <w:p w14:paraId="6DE556A4" w14:textId="77777777" w:rsidR="00846AE3" w:rsidRPr="00846AE3" w:rsidRDefault="00846AE3" w:rsidP="00846A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239C57F" w14:textId="77777777" w:rsidR="00846AE3" w:rsidRPr="00846AE3" w:rsidRDefault="00846AE3" w:rsidP="00846AE3">
      <w:pPr>
        <w:tabs>
          <w:tab w:val="center" w:pos="4536"/>
          <w:tab w:val="right" w:pos="9072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AE3">
        <w:rPr>
          <w:rFonts w:ascii="Times New Roman" w:eastAsia="Times New Roman" w:hAnsi="Times New Roman" w:cs="Times New Roman"/>
          <w:sz w:val="24"/>
          <w:szCs w:val="24"/>
          <w:lang w:eastAsia="ar-SA"/>
        </w:rPr>
        <w:t>W celu sprawnego opracowania sprawozdania z badania, przyjmuje się następujący tryb realizacji umowy:</w:t>
      </w:r>
    </w:p>
    <w:p w14:paraId="4D5A4C9D" w14:textId="77777777" w:rsidR="00846AE3" w:rsidRPr="00846AE3" w:rsidRDefault="00846AE3" w:rsidP="00846AE3">
      <w:pPr>
        <w:numPr>
          <w:ilvl w:val="0"/>
          <w:numId w:val="13"/>
        </w:num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A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Zleceniodawca przekaże Zleceniobiorcy do zapoznania się w terminie, co najmniej 10 dni wcześniej przed rozpoczęciem badania wstępnego dokumenty założycielskie, rejestracyjne i organizacyjne (przekazane Zleceniobiorcy dokumenty będą w formie kopii lub kopii potwierdzonych za zgodność z oryginałem); </w:t>
      </w:r>
    </w:p>
    <w:p w14:paraId="1C39F4B6" w14:textId="77777777" w:rsidR="00846AE3" w:rsidRPr="00846AE3" w:rsidRDefault="00846AE3" w:rsidP="00846AE3">
      <w:pPr>
        <w:numPr>
          <w:ilvl w:val="0"/>
          <w:numId w:val="13"/>
        </w:num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AE3">
        <w:rPr>
          <w:rFonts w:ascii="Times New Roman" w:eastAsia="Times New Roman" w:hAnsi="Times New Roman" w:cs="Times New Roman"/>
          <w:sz w:val="24"/>
          <w:szCs w:val="24"/>
          <w:lang w:eastAsia="ar-SA"/>
        </w:rPr>
        <w:t>na podstawie wspólnych ustaleń Stron, w terminie 30 dni od dnia zawarcia umowy, opracowany zostanie przez Zleceniobiorcę harmonogram z określeniem terminu realizacji poszczególnych etapów umowy, z zastrzeżeniem, że wykonanie przedmiotu umowy nastąpi w terminie, o którym mowa w § 5 ust. 2 i ust.3 umowy;</w:t>
      </w:r>
    </w:p>
    <w:p w14:paraId="766D9D24" w14:textId="77777777" w:rsidR="00846AE3" w:rsidRPr="00846AE3" w:rsidRDefault="00846AE3" w:rsidP="00846AE3">
      <w:pPr>
        <w:numPr>
          <w:ilvl w:val="0"/>
          <w:numId w:val="13"/>
        </w:num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AE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dniu określonym harmonogramem i uzgodnionym wcześniej przez Strony, Zleceniodawca przekaże Zleceniobiorcy sprawozdanie finansowe wraz z pakietem sprawozdawczym do badania właściwego;</w:t>
      </w:r>
    </w:p>
    <w:p w14:paraId="663262AA" w14:textId="77777777" w:rsidR="00846AE3" w:rsidRPr="00846AE3" w:rsidRDefault="00846AE3" w:rsidP="00846AE3">
      <w:pPr>
        <w:numPr>
          <w:ilvl w:val="0"/>
          <w:numId w:val="13"/>
        </w:num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A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niedotrzymania przez Zleceniodawcę ustalonych w umowie </w:t>
      </w:r>
      <w:r w:rsidRPr="00846AE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harmonogramie terminów lub zaistnienia innych przeszkód uniemożliwiających kontynuowanie badania, termin wykonania przedmiotu umowy zostanie ponownie ustalony, w szczególności z uwzględnieniem możliwości wywiązania się przez Zleceniobiorcę z zobowiązań określonych niniejszą umową;</w:t>
      </w:r>
    </w:p>
    <w:p w14:paraId="360005E0" w14:textId="77777777" w:rsidR="00846AE3" w:rsidRPr="00846AE3" w:rsidRDefault="00846AE3" w:rsidP="00846AE3">
      <w:pPr>
        <w:numPr>
          <w:ilvl w:val="0"/>
          <w:numId w:val="13"/>
        </w:numPr>
        <w:tabs>
          <w:tab w:val="left" w:pos="709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AE3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stwierdzenia przez Zleceniobiorcę konieczności korekt w księgach rachunkowych i sprawozdaniu finansowym poinformuje on o tym fakcie niezwłocznie Zleceniodawcę (zawiadomienie powinno nastąpić w formie pisemnej), który:</w:t>
      </w:r>
    </w:p>
    <w:p w14:paraId="39EE2E5A" w14:textId="77777777" w:rsidR="00846AE3" w:rsidRPr="00846AE3" w:rsidRDefault="00846AE3" w:rsidP="00846AE3">
      <w:pPr>
        <w:numPr>
          <w:ilvl w:val="1"/>
          <w:numId w:val="13"/>
        </w:num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A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niezwłocznie ustosunkuje się do zastrzeżeń i wątpliwości Zleceniobiorcy </w:t>
      </w:r>
      <w:r w:rsidRPr="00846AE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sprawie prawidłowości i rzetelności przedstawionej do badania wersji sprawozdania finansowego,</w:t>
      </w:r>
    </w:p>
    <w:p w14:paraId="01751395" w14:textId="77777777" w:rsidR="00846AE3" w:rsidRPr="00846AE3" w:rsidRDefault="00846AE3" w:rsidP="00846AE3">
      <w:pPr>
        <w:numPr>
          <w:ilvl w:val="1"/>
          <w:numId w:val="13"/>
        </w:num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AE3">
        <w:rPr>
          <w:rFonts w:ascii="Times New Roman" w:eastAsia="Times New Roman" w:hAnsi="Times New Roman" w:cs="Times New Roman"/>
          <w:sz w:val="24"/>
          <w:szCs w:val="24"/>
          <w:lang w:eastAsia="ar-SA"/>
        </w:rPr>
        <w:t>dokona korekty ksiąg i sprawozdania finansowego w zakresie, w którym Zleceniodawca i Zleceniobiorca będą przekonani o celowości i zasadności zmian.</w:t>
      </w:r>
    </w:p>
    <w:p w14:paraId="037CE94A" w14:textId="77777777" w:rsidR="00846AE3" w:rsidRPr="00846AE3" w:rsidRDefault="00846AE3" w:rsidP="00846AE3">
      <w:pPr>
        <w:numPr>
          <w:ilvl w:val="0"/>
          <w:numId w:val="13"/>
        </w:numPr>
        <w:tabs>
          <w:tab w:val="left" w:pos="709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A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zakończeniu badania, w przypadku dokonania korekt księgowych do badanego okresu, Zleceniodawca sporządzi niezwłocznie nowe sprawozdanie finansowe </w:t>
      </w:r>
      <w:r w:rsidRPr="00846AE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przekaże go Zleceniobiorcy, co jest warunkiem wydania sprawozdania do badania;</w:t>
      </w:r>
    </w:p>
    <w:p w14:paraId="6A0E6B29" w14:textId="77777777" w:rsidR="00846AE3" w:rsidRPr="00846AE3" w:rsidRDefault="00846AE3" w:rsidP="00846AE3">
      <w:pPr>
        <w:numPr>
          <w:ilvl w:val="0"/>
          <w:numId w:val="13"/>
        </w:numPr>
        <w:tabs>
          <w:tab w:val="left" w:pos="709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AE3">
        <w:rPr>
          <w:rFonts w:ascii="Times New Roman" w:eastAsia="Times New Roman" w:hAnsi="Times New Roman" w:cs="Times New Roman"/>
          <w:sz w:val="24"/>
          <w:szCs w:val="24"/>
          <w:lang w:eastAsia="ar-SA"/>
        </w:rPr>
        <w:t>przekazanie przez Zleceniobiorcę dokumentów będących przedmiotem niniejszej umowy, nie zwalnia go z obowiązku udzielenia Zleceniodawcy ewentualnych wyjaśnień;</w:t>
      </w:r>
    </w:p>
    <w:p w14:paraId="463200D5" w14:textId="77777777" w:rsidR="00846AE3" w:rsidRPr="00846AE3" w:rsidRDefault="00846AE3" w:rsidP="00846AE3">
      <w:pPr>
        <w:numPr>
          <w:ilvl w:val="0"/>
          <w:numId w:val="13"/>
        </w:numPr>
        <w:tabs>
          <w:tab w:val="left" w:pos="709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A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Zleceniobiorca zobowiązuje się do informowania Zleceniodawcy o istniejących przeszkodach w realizacji umowy, z przyczyn zależnych od Zleceniodawcy, niezwłocznie po ich stwierdzeniu. </w:t>
      </w:r>
    </w:p>
    <w:p w14:paraId="0756CC6A" w14:textId="77777777" w:rsidR="00846AE3" w:rsidRPr="00846AE3" w:rsidRDefault="00846AE3" w:rsidP="00846A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27ECBA9A" w14:textId="77777777" w:rsidR="00846AE3" w:rsidRPr="00846AE3" w:rsidRDefault="00921C3E" w:rsidP="0084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§ 12</w:t>
      </w:r>
      <w:r w:rsidR="00846AE3"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.</w:t>
      </w:r>
    </w:p>
    <w:p w14:paraId="3FBF7359" w14:textId="77777777" w:rsidR="00846AE3" w:rsidRPr="00846AE3" w:rsidRDefault="00846AE3" w:rsidP="0084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2EB8E929" w14:textId="77777777" w:rsidR="00846AE3" w:rsidRPr="00846AE3" w:rsidRDefault="00846AE3" w:rsidP="00846AE3">
      <w:pPr>
        <w:numPr>
          <w:ilvl w:val="1"/>
          <w:numId w:val="7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Zleceniobiorca zapłaci Zleceniodawcy karę umowną:</w:t>
      </w:r>
    </w:p>
    <w:p w14:paraId="06D59CD8" w14:textId="77777777" w:rsidR="00846AE3" w:rsidRPr="00846AE3" w:rsidRDefault="00846AE3" w:rsidP="00846AE3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w razie opóźnienia w terminowym wykonaniu przedmiotu umowy, w stosunku do terminu, o którym mowa w § 5 ust. 2 i ust. 3 umowy – w wysokości 2% wynagrodzenia brutto określonego w § 6 </w:t>
      </w:r>
      <w:r w:rsidR="00FA7B82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i § 7 umowy </w:t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za każdy dzień opóźnienia;</w:t>
      </w:r>
    </w:p>
    <w:p w14:paraId="4BEEC0DE" w14:textId="77777777" w:rsidR="00846AE3" w:rsidRPr="00846AE3" w:rsidRDefault="00846AE3" w:rsidP="00846AE3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z tytułu odstąpienia od umowy przez Zleceniodawcę lub Zleceniobiorcę </w:t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br/>
        <w:t>z przyczyn, za które odpowiedzialność ponosi Zleceniobiorca – w wysokości 30% wynagrodzenia brutto określonego w § 6</w:t>
      </w:r>
      <w:r w:rsidR="00FA7B82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i § 7 umowy</w:t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.</w:t>
      </w:r>
    </w:p>
    <w:p w14:paraId="2169D98B" w14:textId="77777777" w:rsidR="00846AE3" w:rsidRPr="00846AE3" w:rsidRDefault="00846AE3" w:rsidP="00846AE3">
      <w:pPr>
        <w:numPr>
          <w:ilvl w:val="1"/>
          <w:numId w:val="7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Zleceniobiorca wyraża zgodę na potrącenie kary umownej z przysługującego mu wynagrodzenia. Kara umowna będzie płatna na podstawie noty obciążeniowej wystawionej przez Zleceniodawcę i doręczonej Zleceniobiorcy w terminie nie krótszym niż 7 dni od dnia jej doręczenia. </w:t>
      </w:r>
    </w:p>
    <w:p w14:paraId="74CB7B9D" w14:textId="77777777" w:rsidR="00846AE3" w:rsidRPr="00846AE3" w:rsidRDefault="00846AE3" w:rsidP="00846AE3">
      <w:pPr>
        <w:numPr>
          <w:ilvl w:val="1"/>
          <w:numId w:val="7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Zleceniodawca jest uprawniony do dochodzenia odszkodowania przenoszącego wysokość zastrzeżonej kary umownej.</w:t>
      </w:r>
    </w:p>
    <w:p w14:paraId="3D52393C" w14:textId="77777777" w:rsidR="00846AE3" w:rsidRPr="00846AE3" w:rsidRDefault="00846AE3" w:rsidP="00846A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166A8EBD" w14:textId="77777777" w:rsidR="00846AE3" w:rsidRPr="00846AE3" w:rsidRDefault="00921C3E" w:rsidP="0084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§ 13</w:t>
      </w:r>
      <w:r w:rsidR="00846AE3"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.</w:t>
      </w:r>
    </w:p>
    <w:p w14:paraId="10F29745" w14:textId="77777777" w:rsidR="00846AE3" w:rsidRPr="00846AE3" w:rsidRDefault="00846AE3" w:rsidP="0084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45A1E4CB" w14:textId="77777777" w:rsidR="00846AE3" w:rsidRPr="00846AE3" w:rsidRDefault="00846AE3" w:rsidP="00846AE3">
      <w:pPr>
        <w:numPr>
          <w:ilvl w:val="0"/>
          <w:numId w:val="3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Zleceniobiorca zastrzega, że wobec przeprowadzenia przez biegłego badania ksiąg </w:t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br/>
        <w:t xml:space="preserve">i sprawozdań podmiotu badanego w sposób wyrywkowy istnieje ryzyko, że pewne </w:t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lastRenderedPageBreak/>
        <w:t>nieprawidłowości formalne i merytoryczne ksiąg rachunkowych lub sprawozdania finansowego, mogą nie zostać przez biegłego wykryte.</w:t>
      </w:r>
    </w:p>
    <w:p w14:paraId="6ED31875" w14:textId="77777777" w:rsidR="00846AE3" w:rsidRPr="00846AE3" w:rsidRDefault="00846AE3" w:rsidP="00846AE3">
      <w:pPr>
        <w:numPr>
          <w:ilvl w:val="0"/>
          <w:numId w:val="3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Zwolnienie Zleceniobiorcy od odpowiedzialności, o której mowa w ust. 1 nie dotyczy sytuacji, w której wykrycie wymienionych tam nieprawidłowości możliwe byłoby przy dołożeniu należytej staranności. </w:t>
      </w:r>
    </w:p>
    <w:p w14:paraId="335E431B" w14:textId="77777777" w:rsidR="00846AE3" w:rsidRPr="00846AE3" w:rsidRDefault="00846AE3" w:rsidP="00846A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42412D5D" w14:textId="77777777" w:rsidR="00846AE3" w:rsidRPr="00846AE3" w:rsidRDefault="00921C3E" w:rsidP="00846AE3">
      <w:pPr>
        <w:suppressAutoHyphens/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§ 14</w:t>
      </w:r>
      <w:r w:rsidR="00846AE3"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.</w:t>
      </w:r>
    </w:p>
    <w:p w14:paraId="5976185C" w14:textId="77777777" w:rsidR="00846AE3" w:rsidRPr="00846AE3" w:rsidRDefault="00846AE3" w:rsidP="00846A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22915784" w14:textId="77777777" w:rsidR="00846AE3" w:rsidRPr="00846AE3" w:rsidRDefault="00846AE3" w:rsidP="00846AE3">
      <w:pPr>
        <w:numPr>
          <w:ilvl w:val="0"/>
          <w:numId w:val="5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Zleceniobiorca nie może bez zgody Zleceniodawcy powierzyć innej osobie trzeciej lub  podmiotowi wykonania zobowiązań wynikających z niniejszej umowy.</w:t>
      </w:r>
    </w:p>
    <w:p w14:paraId="3CD7317A" w14:textId="77777777" w:rsidR="00846AE3" w:rsidRPr="00846AE3" w:rsidRDefault="00846AE3" w:rsidP="00846AE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Zleceniobiorca </w:t>
      </w:r>
      <w:r w:rsidRPr="00846AE3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zobowiązuje się do zachowania poufności co do treści uzyskanych przez Zleceniobiorcę przy wykonywaniu niniejszej Umowy informacji i danych, w szczególności danych finansowych, danych osobowych i innych. </w:t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W przypadku braku zachowania poufności Zleceniodawca będzie mógł dochodzić odszkodowania na zasadach ogólnych kodeksu cywilnego.</w:t>
      </w:r>
    </w:p>
    <w:p w14:paraId="2691FCF3" w14:textId="77777777" w:rsidR="00846AE3" w:rsidRPr="00846AE3" w:rsidRDefault="00846AE3" w:rsidP="00846AE3">
      <w:pPr>
        <w:numPr>
          <w:ilvl w:val="0"/>
          <w:numId w:val="5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Zleceniodawca zobowiązuje się do niezawierania podobnej umowy z innym podmiotem     uprawnionym do badania sprawozdań finansowych.</w:t>
      </w:r>
    </w:p>
    <w:p w14:paraId="49A1B1C5" w14:textId="77777777" w:rsidR="00846AE3" w:rsidRPr="00846AE3" w:rsidRDefault="00846AE3" w:rsidP="00846A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5B2DB4F2" w14:textId="77777777" w:rsidR="00921C3E" w:rsidRDefault="00921C3E" w:rsidP="0084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038394B7" w14:textId="77777777" w:rsidR="00846AE3" w:rsidRPr="00846AE3" w:rsidRDefault="00921C3E" w:rsidP="0084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§ 15</w:t>
      </w:r>
      <w:r w:rsidR="00846AE3"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.</w:t>
      </w:r>
    </w:p>
    <w:p w14:paraId="69ECDA10" w14:textId="77777777" w:rsidR="00846AE3" w:rsidRPr="00846AE3" w:rsidRDefault="00846AE3" w:rsidP="00846A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3E7690BF" w14:textId="77777777" w:rsidR="00846AE3" w:rsidRPr="00846AE3" w:rsidRDefault="00846AE3" w:rsidP="00846A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Zmiana lub rozwiązanie umowy wymagają formy pisemnej pod rygorem nieważności.</w:t>
      </w:r>
    </w:p>
    <w:p w14:paraId="659BCFAB" w14:textId="77777777" w:rsidR="00846AE3" w:rsidRPr="00846AE3" w:rsidRDefault="00846AE3" w:rsidP="00846A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257ABC9F" w14:textId="77777777" w:rsidR="00E42757" w:rsidRDefault="00E42757" w:rsidP="0084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70A2F002" w14:textId="77777777" w:rsidR="00846AE3" w:rsidRPr="00846AE3" w:rsidRDefault="00921C3E" w:rsidP="0084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§ 16</w:t>
      </w:r>
      <w:r w:rsidR="00846AE3"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.</w:t>
      </w:r>
    </w:p>
    <w:p w14:paraId="35DE6B2C" w14:textId="77777777" w:rsidR="00846AE3" w:rsidRPr="00846AE3" w:rsidRDefault="00846AE3" w:rsidP="00846A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30C246EF" w14:textId="77777777" w:rsidR="00846AE3" w:rsidRPr="00846AE3" w:rsidRDefault="00846AE3" w:rsidP="00846A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W sprawach nieuregulowanych umową mają zastosowanie przepisy kodeksu cywilnego </w:t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br/>
        <w:t xml:space="preserve">i ustawy z dnia 29.09.1994 r. o rachunkowości. </w:t>
      </w:r>
    </w:p>
    <w:p w14:paraId="28281166" w14:textId="77777777" w:rsidR="00846AE3" w:rsidRPr="00846AE3" w:rsidRDefault="00846AE3" w:rsidP="00846A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24302FFA" w14:textId="77777777" w:rsidR="00846AE3" w:rsidRPr="00846AE3" w:rsidRDefault="00921C3E" w:rsidP="0084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§ 17</w:t>
      </w:r>
      <w:r w:rsidR="00846AE3"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.</w:t>
      </w:r>
    </w:p>
    <w:p w14:paraId="67AD4CF4" w14:textId="77777777" w:rsidR="00846AE3" w:rsidRPr="00846AE3" w:rsidRDefault="00846AE3" w:rsidP="00846A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7E6E2340" w14:textId="77777777" w:rsidR="00846AE3" w:rsidRPr="00846AE3" w:rsidRDefault="00846AE3" w:rsidP="00846A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Spory, które mogą wynikać z umowy strony poddają rozstrzygnięciu Sądowi rzeczowo właściwemu dla siedziby Zleceniodawcy.</w:t>
      </w:r>
    </w:p>
    <w:p w14:paraId="624B3CB1" w14:textId="77777777" w:rsidR="00846AE3" w:rsidRPr="00846AE3" w:rsidRDefault="00846AE3" w:rsidP="00846A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7B64489C" w14:textId="77777777" w:rsidR="00846AE3" w:rsidRPr="00846AE3" w:rsidRDefault="00921C3E" w:rsidP="00846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§ 18</w:t>
      </w:r>
      <w:r w:rsidR="00846AE3"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.</w:t>
      </w:r>
    </w:p>
    <w:p w14:paraId="5142819B" w14:textId="77777777" w:rsidR="00846AE3" w:rsidRPr="00846AE3" w:rsidRDefault="00846AE3" w:rsidP="00846A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7F72F7BD" w14:textId="77777777" w:rsidR="00846AE3" w:rsidRPr="00846AE3" w:rsidRDefault="00846AE3" w:rsidP="00846A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Umowę sporządzono w dwóch jednobrzmiących egzemplarzach po jednym dla każdej </w:t>
      </w:r>
      <w:r w:rsidR="00921C3E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br/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ze stron.</w:t>
      </w:r>
    </w:p>
    <w:p w14:paraId="78970518" w14:textId="77777777" w:rsidR="00846AE3" w:rsidRPr="00846AE3" w:rsidRDefault="00846AE3" w:rsidP="00846A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54AB583D" w14:textId="77777777" w:rsidR="00846AE3" w:rsidRPr="00846AE3" w:rsidRDefault="00846AE3" w:rsidP="00846A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4C64F300" w14:textId="77777777" w:rsidR="00846AE3" w:rsidRPr="00846AE3" w:rsidRDefault="00846AE3" w:rsidP="00846A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57CB34D8" w14:textId="77777777" w:rsidR="00846AE3" w:rsidRPr="00846AE3" w:rsidRDefault="00846AE3" w:rsidP="00846A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29B72740" w14:textId="77777777" w:rsidR="00846AE3" w:rsidRPr="00846AE3" w:rsidRDefault="00846AE3" w:rsidP="00846A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...........................................</w:t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ab/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ab/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ab/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ab/>
        <w:t xml:space="preserve">                    ................................................</w:t>
      </w:r>
    </w:p>
    <w:p w14:paraId="40477BB8" w14:textId="77777777" w:rsidR="00556F28" w:rsidRDefault="00846AE3" w:rsidP="00846AE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Zleceniodawca</w:t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ab/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ab/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ab/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ab/>
        <w:t xml:space="preserve">      </w:t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ab/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ab/>
        <w:t xml:space="preserve">       Zleceniobiorca</w:t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ab/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ab/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ab/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ab/>
      </w: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ab/>
        <w:t xml:space="preserve">        </w:t>
      </w:r>
    </w:p>
    <w:p w14:paraId="7D5DE479" w14:textId="0F970DF3" w:rsidR="0050039E" w:rsidRPr="00846AE3" w:rsidRDefault="00846AE3" w:rsidP="00846AE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46AE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       </w:t>
      </w:r>
    </w:p>
    <w:p w14:paraId="2FCBCCBD" w14:textId="77777777" w:rsidR="00B24529" w:rsidRPr="005D6AB1" w:rsidRDefault="00B24529" w:rsidP="00B24529">
      <w:pPr>
        <w:jc w:val="both"/>
        <w:rPr>
          <w:rFonts w:cstheme="minorHAnsi"/>
          <w:i/>
          <w:sz w:val="20"/>
          <w:szCs w:val="20"/>
        </w:rPr>
      </w:pPr>
      <w:r w:rsidRPr="005D6AB1">
        <w:rPr>
          <w:rFonts w:cstheme="minorHAnsi"/>
          <w:i/>
          <w:sz w:val="20"/>
          <w:szCs w:val="20"/>
        </w:rPr>
        <w:t xml:space="preserve">Zgodnie z art. 13 ust. 1 Ogólnego Rozporządzenia o Ochronie Danych (RODO) informujemy, że: </w:t>
      </w:r>
    </w:p>
    <w:p w14:paraId="387A389D" w14:textId="77777777" w:rsidR="00B24529" w:rsidRPr="005D6AB1" w:rsidRDefault="00B24529" w:rsidP="00B24529">
      <w:pPr>
        <w:pStyle w:val="Akapitzlist"/>
        <w:numPr>
          <w:ilvl w:val="0"/>
          <w:numId w:val="17"/>
        </w:numPr>
        <w:spacing w:after="160" w:line="276" w:lineRule="auto"/>
        <w:contextualSpacing/>
        <w:jc w:val="both"/>
        <w:rPr>
          <w:rFonts w:cstheme="minorHAnsi"/>
          <w:i/>
          <w:sz w:val="20"/>
          <w:szCs w:val="20"/>
        </w:rPr>
      </w:pPr>
      <w:r w:rsidRPr="005D6AB1">
        <w:rPr>
          <w:rFonts w:cstheme="minorHAnsi"/>
          <w:i/>
          <w:sz w:val="20"/>
          <w:szCs w:val="20"/>
          <w:lang w:val="pl-PL"/>
        </w:rPr>
        <w:t xml:space="preserve">administratorem danych osobowych </w:t>
      </w:r>
      <w:r w:rsidRPr="005D6AB1">
        <w:rPr>
          <w:rFonts w:cstheme="minorHAnsi"/>
          <w:b/>
          <w:i/>
          <w:sz w:val="20"/>
          <w:szCs w:val="20"/>
          <w:lang w:val="pl-PL"/>
        </w:rPr>
        <w:t>Wykonawców lub Zleceniobiorców</w:t>
      </w:r>
      <w:r w:rsidRPr="005D6AB1">
        <w:rPr>
          <w:rFonts w:cstheme="minorHAnsi"/>
          <w:i/>
          <w:sz w:val="20"/>
          <w:szCs w:val="20"/>
          <w:lang w:val="pl-PL"/>
        </w:rPr>
        <w:t xml:space="preserve"> jest Mazowiecki Szpital Wojewódzki Drewnica Sp. z o.o., adres: ul. </w:t>
      </w:r>
      <w:r w:rsidRPr="005D6AB1">
        <w:rPr>
          <w:i/>
          <w:sz w:val="20"/>
          <w:szCs w:val="20"/>
        </w:rPr>
        <w:t>Karola Rychlińskiego 1</w:t>
      </w:r>
      <w:r w:rsidRPr="005D6AB1">
        <w:rPr>
          <w:rFonts w:cstheme="minorHAnsi"/>
          <w:i/>
          <w:sz w:val="20"/>
          <w:szCs w:val="20"/>
        </w:rPr>
        <w:t xml:space="preserve">, </w:t>
      </w:r>
      <w:r w:rsidRPr="005D6AB1">
        <w:rPr>
          <w:i/>
          <w:sz w:val="20"/>
          <w:szCs w:val="20"/>
        </w:rPr>
        <w:t>05-091 Ząbki</w:t>
      </w:r>
      <w:r w:rsidRPr="005D6AB1">
        <w:rPr>
          <w:rFonts w:cstheme="minorHAnsi"/>
          <w:i/>
          <w:sz w:val="20"/>
          <w:szCs w:val="20"/>
        </w:rPr>
        <w:t>;</w:t>
      </w:r>
    </w:p>
    <w:p w14:paraId="43DAC397" w14:textId="77777777" w:rsidR="00B24529" w:rsidRPr="005D6AB1" w:rsidRDefault="00B24529" w:rsidP="00B24529">
      <w:pPr>
        <w:pStyle w:val="Akapitzlist"/>
        <w:numPr>
          <w:ilvl w:val="0"/>
          <w:numId w:val="17"/>
        </w:numPr>
        <w:spacing w:after="160" w:line="276" w:lineRule="auto"/>
        <w:contextualSpacing/>
        <w:jc w:val="both"/>
        <w:rPr>
          <w:rFonts w:cstheme="minorHAnsi"/>
          <w:i/>
          <w:sz w:val="20"/>
          <w:szCs w:val="20"/>
          <w:lang w:val="pl-PL"/>
        </w:rPr>
      </w:pPr>
      <w:r w:rsidRPr="005D6AB1">
        <w:rPr>
          <w:rFonts w:cstheme="minorHAnsi"/>
          <w:i/>
          <w:sz w:val="20"/>
          <w:szCs w:val="20"/>
          <w:lang w:val="pl-PL"/>
        </w:rPr>
        <w:lastRenderedPageBreak/>
        <w:t xml:space="preserve">administrator wyznaczył Inspektora Ochrony Danych, z którym mogą się Państwo kontaktować w sprawach przetwarzania Państwa danych osobowych za pośrednictwem poczty elektronicznej: </w:t>
      </w:r>
      <w:hyperlink r:id="rId8" w:history="1">
        <w:r w:rsidRPr="005D6AB1">
          <w:rPr>
            <w:rStyle w:val="Hipercze"/>
            <w:rFonts w:cstheme="minorHAnsi"/>
            <w:i/>
            <w:sz w:val="20"/>
            <w:szCs w:val="20"/>
            <w:lang w:val="pl-PL"/>
          </w:rPr>
          <w:t>sekretariat@drewnica.pl</w:t>
        </w:r>
      </w:hyperlink>
      <w:r w:rsidRPr="005D6AB1">
        <w:rPr>
          <w:rFonts w:cstheme="minorHAnsi"/>
          <w:i/>
          <w:sz w:val="20"/>
          <w:szCs w:val="20"/>
          <w:lang w:val="pl-PL"/>
        </w:rPr>
        <w:t>;</w:t>
      </w:r>
    </w:p>
    <w:p w14:paraId="3A8E488E" w14:textId="77777777" w:rsidR="00B24529" w:rsidRPr="005D6AB1" w:rsidRDefault="00B24529" w:rsidP="00B24529">
      <w:pPr>
        <w:pStyle w:val="Akapitzlist"/>
        <w:numPr>
          <w:ilvl w:val="0"/>
          <w:numId w:val="17"/>
        </w:numPr>
        <w:spacing w:after="160" w:line="276" w:lineRule="auto"/>
        <w:contextualSpacing/>
        <w:jc w:val="both"/>
        <w:rPr>
          <w:rFonts w:cstheme="minorHAnsi"/>
          <w:i/>
          <w:sz w:val="20"/>
          <w:szCs w:val="20"/>
          <w:lang w:val="pl-PL"/>
        </w:rPr>
      </w:pPr>
      <w:r w:rsidRPr="005D6AB1">
        <w:rPr>
          <w:rFonts w:cstheme="minorHAnsi"/>
          <w:i/>
          <w:sz w:val="20"/>
          <w:szCs w:val="20"/>
          <w:lang w:val="pl-PL"/>
        </w:rPr>
        <w:t xml:space="preserve">administrator będzie przetwarzał Państwa dane osobowe na podstawie art. 6 ust. 1 lit. b) RODO, tj. </w:t>
      </w:r>
      <w:r w:rsidRPr="005D6AB1">
        <w:rPr>
          <w:rFonts w:eastAsia="Arial" w:cstheme="minorHAnsi"/>
          <w:i/>
          <w:sz w:val="20"/>
          <w:szCs w:val="20"/>
          <w:lang w:val="pl-PL"/>
        </w:rPr>
        <w:t>przetwarzanie jest niezbędne w celu wykonania umowy, której stroną jest osoba, której dane dotyczą, lub do podjęcia działań na żądanie osoby, której dane dotyczą, przed zawarciem umowy</w:t>
      </w:r>
      <w:r w:rsidRPr="005D6AB1">
        <w:rPr>
          <w:rFonts w:cstheme="minorHAnsi"/>
          <w:i/>
          <w:sz w:val="20"/>
          <w:szCs w:val="20"/>
          <w:lang w:val="pl-PL"/>
        </w:rPr>
        <w:t>;</w:t>
      </w:r>
    </w:p>
    <w:p w14:paraId="7F823B1C" w14:textId="77777777" w:rsidR="00B24529" w:rsidRPr="005D6AB1" w:rsidRDefault="00B24529" w:rsidP="00B24529">
      <w:pPr>
        <w:pStyle w:val="Akapitzlist"/>
        <w:numPr>
          <w:ilvl w:val="0"/>
          <w:numId w:val="17"/>
        </w:numPr>
        <w:spacing w:after="160" w:line="276" w:lineRule="auto"/>
        <w:contextualSpacing/>
        <w:jc w:val="both"/>
        <w:rPr>
          <w:rFonts w:cstheme="minorHAnsi"/>
          <w:i/>
          <w:sz w:val="20"/>
          <w:szCs w:val="20"/>
          <w:lang w:val="pl-PL"/>
        </w:rPr>
      </w:pPr>
      <w:r w:rsidRPr="005D6AB1">
        <w:rPr>
          <w:rFonts w:cstheme="minorHAnsi"/>
          <w:i/>
          <w:sz w:val="20"/>
          <w:szCs w:val="20"/>
          <w:lang w:val="pl-PL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</w:t>
      </w:r>
      <w:r w:rsidRPr="005D6AB1">
        <w:rPr>
          <w:rFonts w:cstheme="minorHAnsi"/>
          <w:sz w:val="20"/>
          <w:szCs w:val="20"/>
          <w:lang w:val="pl-PL"/>
        </w:rPr>
        <w:t>;</w:t>
      </w:r>
    </w:p>
    <w:p w14:paraId="4222A4F9" w14:textId="77777777" w:rsidR="00B24529" w:rsidRPr="005D6AB1" w:rsidRDefault="00B24529" w:rsidP="00B24529">
      <w:pPr>
        <w:pStyle w:val="Akapitzlist"/>
        <w:numPr>
          <w:ilvl w:val="0"/>
          <w:numId w:val="17"/>
        </w:numPr>
        <w:spacing w:after="160" w:line="276" w:lineRule="auto"/>
        <w:contextualSpacing/>
        <w:jc w:val="both"/>
        <w:rPr>
          <w:rFonts w:cstheme="minorHAnsi"/>
          <w:i/>
          <w:sz w:val="20"/>
          <w:szCs w:val="20"/>
          <w:lang w:val="pl-PL"/>
        </w:rPr>
      </w:pPr>
      <w:r w:rsidRPr="005D6AB1">
        <w:rPr>
          <w:rFonts w:cstheme="minorHAnsi"/>
          <w:i/>
          <w:sz w:val="20"/>
          <w:szCs w:val="20"/>
          <w:lang w:val="pl-PL"/>
        </w:rPr>
        <w:t>administrator nie zamierza przekazywać Państwa danych osobowych do państwa trzeciego lub organizacji międzynarodowej;</w:t>
      </w:r>
    </w:p>
    <w:p w14:paraId="461FAB6A" w14:textId="77777777" w:rsidR="00B24529" w:rsidRPr="005D6AB1" w:rsidRDefault="00B24529" w:rsidP="00B2452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cstheme="minorHAnsi"/>
          <w:i/>
          <w:sz w:val="20"/>
          <w:szCs w:val="20"/>
          <w:lang w:val="pl-PL"/>
        </w:rPr>
      </w:pPr>
      <w:r w:rsidRPr="005D6AB1">
        <w:rPr>
          <w:rFonts w:cstheme="minorHAnsi"/>
          <w:i/>
          <w:sz w:val="20"/>
          <w:szCs w:val="20"/>
          <w:lang w:val="pl-PL"/>
        </w:rPr>
        <w:t>mają Państwo prawo uzyskać kopię swoich danych osobowych w siedzibie administratora.</w:t>
      </w:r>
    </w:p>
    <w:p w14:paraId="47FFDBDF" w14:textId="77777777" w:rsidR="00B24529" w:rsidRPr="005D6AB1" w:rsidRDefault="00B24529" w:rsidP="00B24529">
      <w:pPr>
        <w:jc w:val="both"/>
        <w:rPr>
          <w:rFonts w:cstheme="minorHAnsi"/>
          <w:i/>
          <w:sz w:val="20"/>
          <w:szCs w:val="20"/>
        </w:rPr>
      </w:pPr>
      <w:r w:rsidRPr="005D6AB1">
        <w:rPr>
          <w:rFonts w:cstheme="minorHAnsi"/>
          <w:i/>
          <w:sz w:val="20"/>
          <w:szCs w:val="20"/>
        </w:rPr>
        <w:t>Dodatkowo zgodnie z art. 13 ust. 2 RODO informujemy, że:</w:t>
      </w:r>
    </w:p>
    <w:p w14:paraId="3DA2D619" w14:textId="77777777" w:rsidR="00B24529" w:rsidRPr="005D6AB1" w:rsidRDefault="00B24529" w:rsidP="00B24529">
      <w:pPr>
        <w:pStyle w:val="Akapitzlist"/>
        <w:numPr>
          <w:ilvl w:val="0"/>
          <w:numId w:val="16"/>
        </w:numPr>
        <w:spacing w:after="160" w:line="276" w:lineRule="auto"/>
        <w:contextualSpacing/>
        <w:jc w:val="both"/>
        <w:rPr>
          <w:rFonts w:cstheme="minorHAnsi"/>
          <w:i/>
          <w:color w:val="FF0000"/>
          <w:sz w:val="20"/>
          <w:szCs w:val="20"/>
          <w:lang w:val="pl-PL"/>
        </w:rPr>
      </w:pPr>
      <w:r w:rsidRPr="005D6AB1">
        <w:rPr>
          <w:rFonts w:cstheme="minorHAnsi"/>
          <w:i/>
          <w:sz w:val="20"/>
          <w:szCs w:val="20"/>
          <w:lang w:val="pl-PL"/>
        </w:rPr>
        <w:t>Państwa dane osobowe będą przechowywane do momentu upływu okresu przedawnienia wynikającego z ustawy z dnia 23 kwietnia 1964 r. Kodeks cywilny</w:t>
      </w:r>
      <w:r w:rsidRPr="005D6AB1">
        <w:rPr>
          <w:rFonts w:eastAsia="Calibri" w:cstheme="minorHAnsi"/>
          <w:i/>
          <w:sz w:val="20"/>
          <w:szCs w:val="20"/>
          <w:lang w:val="pl-PL"/>
        </w:rPr>
        <w:t>;</w:t>
      </w:r>
    </w:p>
    <w:p w14:paraId="2AFC5FFD" w14:textId="77777777" w:rsidR="00B24529" w:rsidRPr="005D6AB1" w:rsidRDefault="00B24529" w:rsidP="00B24529">
      <w:pPr>
        <w:pStyle w:val="Akapitzlist"/>
        <w:numPr>
          <w:ilvl w:val="0"/>
          <w:numId w:val="16"/>
        </w:numPr>
        <w:spacing w:after="160" w:line="276" w:lineRule="auto"/>
        <w:contextualSpacing/>
        <w:jc w:val="both"/>
        <w:rPr>
          <w:rFonts w:cstheme="minorHAnsi"/>
          <w:i/>
          <w:color w:val="FF0000"/>
          <w:sz w:val="20"/>
          <w:szCs w:val="20"/>
          <w:lang w:val="pl-PL"/>
        </w:rPr>
      </w:pPr>
      <w:r w:rsidRPr="005D6AB1">
        <w:rPr>
          <w:rFonts w:cstheme="minorHAnsi"/>
          <w:i/>
          <w:sz w:val="20"/>
          <w:szCs w:val="20"/>
          <w:lang w:val="pl-PL"/>
        </w:rPr>
        <w:t>przysługuje Państwu prawo dostępu do treści swoich danych, ich sprostowania lub ograniczenia przetwarzania, a także prawo do wniesienia sprzeciwu wobec przetwarzania, prawo do przeniesienia danych</w:t>
      </w:r>
      <w:r w:rsidRPr="005D6AB1">
        <w:rPr>
          <w:rFonts w:cstheme="minorHAnsi"/>
          <w:sz w:val="20"/>
          <w:szCs w:val="20"/>
          <w:lang w:val="pl-PL"/>
        </w:rPr>
        <w:t xml:space="preserve"> </w:t>
      </w:r>
      <w:r w:rsidRPr="005D6AB1">
        <w:rPr>
          <w:rFonts w:cstheme="minorHAnsi"/>
          <w:i/>
          <w:sz w:val="20"/>
          <w:szCs w:val="20"/>
          <w:lang w:val="pl-PL"/>
        </w:rPr>
        <w:t>oraz prawo do wniesienia skargi do organu nadzorczego</w:t>
      </w:r>
      <w:r w:rsidRPr="005D6AB1">
        <w:rPr>
          <w:rFonts w:cstheme="minorHAnsi"/>
          <w:sz w:val="20"/>
          <w:szCs w:val="20"/>
          <w:lang w:val="pl-PL"/>
        </w:rPr>
        <w:t>;</w:t>
      </w:r>
    </w:p>
    <w:p w14:paraId="40DFD809" w14:textId="30FEDF39" w:rsidR="0050039E" w:rsidRPr="005D6AB1" w:rsidRDefault="00B24529" w:rsidP="00B24529">
      <w:pPr>
        <w:pStyle w:val="Akapitzlist"/>
        <w:numPr>
          <w:ilvl w:val="0"/>
          <w:numId w:val="16"/>
        </w:numPr>
        <w:spacing w:after="160" w:line="276" w:lineRule="auto"/>
        <w:contextualSpacing/>
        <w:jc w:val="both"/>
        <w:rPr>
          <w:rFonts w:cstheme="minorHAnsi"/>
          <w:i/>
          <w:color w:val="FF0000"/>
          <w:sz w:val="20"/>
          <w:szCs w:val="20"/>
        </w:rPr>
      </w:pPr>
      <w:r w:rsidRPr="005D6AB1">
        <w:rPr>
          <w:rFonts w:cstheme="minorHAnsi"/>
          <w:i/>
          <w:sz w:val="20"/>
          <w:szCs w:val="20"/>
          <w:lang w:val="pl-PL"/>
        </w:rPr>
        <w:t xml:space="preserve">podanie danych osobowych jest dobrowolne, jednakże niezbędne do zawarcia umowy. </w:t>
      </w:r>
      <w:r w:rsidRPr="005D6AB1">
        <w:rPr>
          <w:rFonts w:cstheme="minorHAnsi"/>
          <w:i/>
          <w:sz w:val="20"/>
          <w:szCs w:val="20"/>
        </w:rPr>
        <w:t>Konsekwencją niepodania danych osobowych będzie brak realizacji umowy;</w:t>
      </w:r>
    </w:p>
    <w:p w14:paraId="777D14F0" w14:textId="77777777" w:rsidR="00B24529" w:rsidRPr="006A181D" w:rsidRDefault="00B24529" w:rsidP="006A181D">
      <w:pPr>
        <w:pStyle w:val="Akapitzlist"/>
        <w:numPr>
          <w:ilvl w:val="0"/>
          <w:numId w:val="16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6A181D">
        <w:rPr>
          <w:rFonts w:cstheme="minorHAnsi"/>
          <w:i/>
          <w:sz w:val="20"/>
          <w:szCs w:val="20"/>
          <w:lang w:val="pl-PL"/>
        </w:rPr>
        <w:t>administrator nie podejmuje decyzji w sposób zautomatyzowany w oparciu o Państwa dane osobowe.</w:t>
      </w:r>
    </w:p>
    <w:p w14:paraId="149936BF" w14:textId="77777777" w:rsidR="00B24529" w:rsidRPr="0035432B" w:rsidRDefault="00B24529" w:rsidP="00B24529"/>
    <w:p w14:paraId="1F813ED3" w14:textId="77777777" w:rsidR="00846AE3" w:rsidRPr="00846AE3" w:rsidRDefault="00846AE3" w:rsidP="00846A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C53E7F0" w14:textId="77777777" w:rsidR="00E06CEE" w:rsidRDefault="00E06CEE"/>
    <w:sectPr w:rsidR="00E06CEE" w:rsidSect="003171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3EF19" w14:textId="77777777" w:rsidR="0067053E" w:rsidRDefault="0067053E">
      <w:pPr>
        <w:spacing w:after="0" w:line="240" w:lineRule="auto"/>
      </w:pPr>
      <w:r>
        <w:separator/>
      </w:r>
    </w:p>
  </w:endnote>
  <w:endnote w:type="continuationSeparator" w:id="0">
    <w:p w14:paraId="6361104E" w14:textId="77777777" w:rsidR="0067053E" w:rsidRDefault="0067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6923"/>
      <w:docPartObj>
        <w:docPartGallery w:val="Page Numbers (Bottom of Page)"/>
        <w:docPartUnique/>
      </w:docPartObj>
    </w:sdtPr>
    <w:sdtEndPr/>
    <w:sdtContent>
      <w:p w14:paraId="41F8ABD7" w14:textId="77777777" w:rsidR="00332E73" w:rsidRDefault="00CE629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FE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BE5257A" w14:textId="77777777" w:rsidR="00332E73" w:rsidRDefault="006705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2030C" w14:textId="77777777" w:rsidR="0067053E" w:rsidRDefault="0067053E">
      <w:pPr>
        <w:spacing w:after="0" w:line="240" w:lineRule="auto"/>
      </w:pPr>
      <w:r>
        <w:separator/>
      </w:r>
    </w:p>
  </w:footnote>
  <w:footnote w:type="continuationSeparator" w:id="0">
    <w:p w14:paraId="6BDD6F08" w14:textId="77777777" w:rsidR="0067053E" w:rsidRDefault="00670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singleLevel"/>
    <w:tmpl w:val="EDCAFF4C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7">
    <w:nsid w:val="0000000A"/>
    <w:multiLevelType w:val="multilevel"/>
    <w:tmpl w:val="8DE2839C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5D5648E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06DB369E"/>
    <w:multiLevelType w:val="hybridMultilevel"/>
    <w:tmpl w:val="1932FC9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701D8"/>
    <w:multiLevelType w:val="hybridMultilevel"/>
    <w:tmpl w:val="FF3E7970"/>
    <w:lvl w:ilvl="0" w:tplc="95460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40EF1"/>
    <w:multiLevelType w:val="hybridMultilevel"/>
    <w:tmpl w:val="A36C0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D152C"/>
    <w:multiLevelType w:val="hybridMultilevel"/>
    <w:tmpl w:val="B598FDA0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4">
    <w:nsid w:val="6CA1224E"/>
    <w:multiLevelType w:val="hybridMultilevel"/>
    <w:tmpl w:val="1932FC9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10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K Radca MM">
    <w15:presenceInfo w15:providerId="None" w15:userId="MK Radca 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E3"/>
    <w:rsid w:val="00065F64"/>
    <w:rsid w:val="00181EDB"/>
    <w:rsid w:val="001C0DBB"/>
    <w:rsid w:val="002059A0"/>
    <w:rsid w:val="003A250F"/>
    <w:rsid w:val="00445777"/>
    <w:rsid w:val="0050039E"/>
    <w:rsid w:val="0053430F"/>
    <w:rsid w:val="00537A90"/>
    <w:rsid w:val="00550EE6"/>
    <w:rsid w:val="005515D9"/>
    <w:rsid w:val="00556F28"/>
    <w:rsid w:val="0066657A"/>
    <w:rsid w:val="0067053E"/>
    <w:rsid w:val="00671628"/>
    <w:rsid w:val="006A181D"/>
    <w:rsid w:val="006D075B"/>
    <w:rsid w:val="0076222B"/>
    <w:rsid w:val="00846AE3"/>
    <w:rsid w:val="00917CA2"/>
    <w:rsid w:val="00921C3E"/>
    <w:rsid w:val="00A67C70"/>
    <w:rsid w:val="00A71EA1"/>
    <w:rsid w:val="00AE62AC"/>
    <w:rsid w:val="00B24529"/>
    <w:rsid w:val="00B31250"/>
    <w:rsid w:val="00BD7EF6"/>
    <w:rsid w:val="00BF6FEA"/>
    <w:rsid w:val="00CE6290"/>
    <w:rsid w:val="00E04FC5"/>
    <w:rsid w:val="00E06CEE"/>
    <w:rsid w:val="00E42757"/>
    <w:rsid w:val="00EA60A1"/>
    <w:rsid w:val="00F02FE7"/>
    <w:rsid w:val="00F76654"/>
    <w:rsid w:val="00FA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5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46AE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46AE3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6AE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46AE3"/>
    <w:rPr>
      <w:rFonts w:ascii="Arial" w:eastAsia="Times New Roman" w:hAnsi="Arial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6AE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46AE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E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8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245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rsid w:val="00B24529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2452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46AE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46AE3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6AE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46AE3"/>
    <w:rPr>
      <w:rFonts w:ascii="Arial" w:eastAsia="Times New Roman" w:hAnsi="Arial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6AE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46AE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E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8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245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rsid w:val="00B24529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2452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rewnic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2316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16</cp:revision>
  <cp:lastPrinted>2019-08-21T13:42:00Z</cp:lastPrinted>
  <dcterms:created xsi:type="dcterms:W3CDTF">2019-08-16T09:41:00Z</dcterms:created>
  <dcterms:modified xsi:type="dcterms:W3CDTF">2019-08-26T13:04:00Z</dcterms:modified>
</cp:coreProperties>
</file>